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95C" w:rsidRPr="00CE6BCB" w:rsidRDefault="004F4724" w:rsidP="00CE6BCB">
      <w:pPr>
        <w:jc w:val="center"/>
        <w:rPr>
          <w:b/>
          <w:sz w:val="32"/>
          <w:szCs w:val="32"/>
        </w:rPr>
      </w:pPr>
      <w:r w:rsidRPr="00CE6BCB">
        <w:rPr>
          <w:b/>
          <w:sz w:val="32"/>
          <w:szCs w:val="32"/>
        </w:rPr>
        <w:t>Slovesa - osoba</w:t>
      </w:r>
      <w:r w:rsidR="004B5306" w:rsidRPr="00CE6BCB">
        <w:rPr>
          <w:b/>
          <w:sz w:val="32"/>
          <w:szCs w:val="32"/>
        </w:rPr>
        <w:t xml:space="preserve"> </w:t>
      </w:r>
      <w:r w:rsidR="008B247D" w:rsidRPr="00CE6BCB">
        <w:rPr>
          <w:b/>
          <w:sz w:val="32"/>
          <w:szCs w:val="32"/>
        </w:rPr>
        <w:t>–</w:t>
      </w:r>
      <w:r w:rsidR="004B5306" w:rsidRPr="00CE6BCB">
        <w:rPr>
          <w:b/>
          <w:sz w:val="32"/>
          <w:szCs w:val="32"/>
        </w:rPr>
        <w:t xml:space="preserve"> PL</w:t>
      </w:r>
    </w:p>
    <w:p w:rsidR="008B247D" w:rsidRPr="00CE6BCB" w:rsidRDefault="008B247D" w:rsidP="00CE6BCB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CE6BCB">
        <w:rPr>
          <w:sz w:val="28"/>
          <w:szCs w:val="28"/>
        </w:rPr>
        <w:t>Vyplň tabulku, ta ti pak poslouží k vypracování dalších cvičení</w:t>
      </w:r>
    </w:p>
    <w:p w:rsidR="008B247D" w:rsidRDefault="008B247D" w:rsidP="008B247D">
      <w:pPr>
        <w:rPr>
          <w:b/>
          <w:sz w:val="36"/>
          <w:szCs w:val="36"/>
        </w:rPr>
      </w:pPr>
    </w:p>
    <w:tbl>
      <w:tblPr>
        <w:tblStyle w:val="Mkatabulky"/>
        <w:tblW w:w="0" w:type="auto"/>
        <w:tblInd w:w="510" w:type="dxa"/>
        <w:tblLook w:val="04A0"/>
      </w:tblPr>
      <w:tblGrid>
        <w:gridCol w:w="4174"/>
        <w:gridCol w:w="3447"/>
      </w:tblGrid>
      <w:tr w:rsidR="008B247D" w:rsidTr="00CE528F">
        <w:trPr>
          <w:trHeight w:val="561"/>
        </w:trPr>
        <w:tc>
          <w:tcPr>
            <w:tcW w:w="7621" w:type="dxa"/>
            <w:gridSpan w:val="2"/>
          </w:tcPr>
          <w:p w:rsidR="008B247D" w:rsidRPr="00187515" w:rsidRDefault="008B247D" w:rsidP="008B247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87515">
              <w:rPr>
                <w:b/>
                <w:color w:val="0070C0"/>
                <w:sz w:val="36"/>
                <w:szCs w:val="36"/>
              </w:rPr>
              <w:t>Slovesa - osoba</w:t>
            </w:r>
          </w:p>
        </w:tc>
      </w:tr>
      <w:tr w:rsidR="008B247D" w:rsidTr="00CE528F">
        <w:trPr>
          <w:trHeight w:val="543"/>
        </w:trPr>
        <w:tc>
          <w:tcPr>
            <w:tcW w:w="7621" w:type="dxa"/>
            <w:gridSpan w:val="2"/>
          </w:tcPr>
          <w:p w:rsidR="008B247D" w:rsidRPr="00187515" w:rsidRDefault="00B472C7" w:rsidP="001875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Osobní</w:t>
            </w:r>
            <w:r w:rsidR="008B247D" w:rsidRPr="00187515">
              <w:rPr>
                <w:b/>
                <w:color w:val="FF0000"/>
                <w:sz w:val="32"/>
                <w:szCs w:val="32"/>
              </w:rPr>
              <w:t xml:space="preserve"> zájmena k určování osoby</w:t>
            </w:r>
          </w:p>
        </w:tc>
      </w:tr>
      <w:tr w:rsidR="008B247D" w:rsidTr="00187515">
        <w:trPr>
          <w:trHeight w:val="323"/>
        </w:trPr>
        <w:tc>
          <w:tcPr>
            <w:tcW w:w="4174" w:type="dxa"/>
          </w:tcPr>
          <w:p w:rsidR="008B247D" w:rsidRPr="00187515" w:rsidRDefault="008B247D" w:rsidP="008B247D">
            <w:pPr>
              <w:rPr>
                <w:b/>
                <w:color w:val="0070C0"/>
                <w:sz w:val="36"/>
                <w:szCs w:val="36"/>
              </w:rPr>
            </w:pPr>
            <w:r w:rsidRPr="00187515">
              <w:rPr>
                <w:b/>
                <w:color w:val="0070C0"/>
                <w:sz w:val="36"/>
                <w:szCs w:val="36"/>
              </w:rPr>
              <w:t>Číslo jednotné</w:t>
            </w:r>
          </w:p>
        </w:tc>
        <w:tc>
          <w:tcPr>
            <w:tcW w:w="3447" w:type="dxa"/>
          </w:tcPr>
          <w:p w:rsidR="008B247D" w:rsidRPr="00187515" w:rsidRDefault="008B247D" w:rsidP="008B247D">
            <w:pPr>
              <w:rPr>
                <w:b/>
                <w:color w:val="0070C0"/>
                <w:sz w:val="36"/>
                <w:szCs w:val="36"/>
              </w:rPr>
            </w:pPr>
            <w:r w:rsidRPr="00187515">
              <w:rPr>
                <w:b/>
                <w:color w:val="0070C0"/>
                <w:sz w:val="36"/>
                <w:szCs w:val="36"/>
              </w:rPr>
              <w:t>Číslo množné</w:t>
            </w:r>
          </w:p>
        </w:tc>
      </w:tr>
      <w:tr w:rsidR="008B247D" w:rsidRPr="00187515" w:rsidTr="00187515">
        <w:trPr>
          <w:trHeight w:val="323"/>
        </w:trPr>
        <w:tc>
          <w:tcPr>
            <w:tcW w:w="4174" w:type="dxa"/>
          </w:tcPr>
          <w:p w:rsidR="008B247D" w:rsidRPr="00187515" w:rsidRDefault="008B247D" w:rsidP="008B247D">
            <w:pPr>
              <w:pStyle w:val="Odstavecseseznamem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  <w:r w:rsidRPr="00187515">
              <w:rPr>
                <w:b/>
                <w:sz w:val="32"/>
                <w:szCs w:val="32"/>
              </w:rPr>
              <w:t xml:space="preserve">osoba </w:t>
            </w:r>
            <w:r w:rsidR="00187515" w:rsidRPr="00187515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447" w:type="dxa"/>
          </w:tcPr>
          <w:p w:rsidR="008B247D" w:rsidRPr="00187515" w:rsidRDefault="008B247D" w:rsidP="008B247D">
            <w:pPr>
              <w:rPr>
                <w:b/>
                <w:sz w:val="32"/>
                <w:szCs w:val="32"/>
              </w:rPr>
            </w:pPr>
            <w:r w:rsidRPr="00187515">
              <w:rPr>
                <w:b/>
                <w:sz w:val="32"/>
                <w:szCs w:val="32"/>
              </w:rPr>
              <w:t>1. osoba</w:t>
            </w:r>
            <w:r w:rsidR="000D2A9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B247D" w:rsidRPr="00187515" w:rsidTr="00187515">
        <w:trPr>
          <w:trHeight w:val="323"/>
        </w:trPr>
        <w:tc>
          <w:tcPr>
            <w:tcW w:w="4174" w:type="dxa"/>
          </w:tcPr>
          <w:p w:rsidR="008B247D" w:rsidRPr="00187515" w:rsidRDefault="008B247D" w:rsidP="008B247D">
            <w:pPr>
              <w:pStyle w:val="Odstavecseseznamem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  <w:r w:rsidRPr="00187515">
              <w:rPr>
                <w:b/>
                <w:sz w:val="32"/>
                <w:szCs w:val="32"/>
              </w:rPr>
              <w:t>osoba</w:t>
            </w:r>
            <w:r w:rsidR="000D2A9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47" w:type="dxa"/>
          </w:tcPr>
          <w:p w:rsidR="008B247D" w:rsidRPr="00187515" w:rsidRDefault="008B247D" w:rsidP="008B247D">
            <w:pPr>
              <w:rPr>
                <w:b/>
                <w:sz w:val="32"/>
                <w:szCs w:val="32"/>
              </w:rPr>
            </w:pPr>
            <w:r w:rsidRPr="00187515">
              <w:rPr>
                <w:b/>
                <w:sz w:val="32"/>
                <w:szCs w:val="32"/>
              </w:rPr>
              <w:t>2. osoba</w:t>
            </w:r>
            <w:r w:rsidR="000D2A9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B247D" w:rsidRPr="00187515" w:rsidTr="00187515">
        <w:trPr>
          <w:trHeight w:val="323"/>
        </w:trPr>
        <w:tc>
          <w:tcPr>
            <w:tcW w:w="4174" w:type="dxa"/>
          </w:tcPr>
          <w:p w:rsidR="008B247D" w:rsidRPr="00187515" w:rsidRDefault="008B247D" w:rsidP="008B247D">
            <w:pPr>
              <w:pStyle w:val="Odstavecseseznamem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  <w:r w:rsidRPr="00187515">
              <w:rPr>
                <w:b/>
                <w:sz w:val="32"/>
                <w:szCs w:val="32"/>
              </w:rPr>
              <w:t>osoba</w:t>
            </w:r>
            <w:r w:rsidR="000D2A9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47" w:type="dxa"/>
          </w:tcPr>
          <w:p w:rsidR="008B247D" w:rsidRPr="00187515" w:rsidRDefault="008B247D" w:rsidP="008B247D">
            <w:pPr>
              <w:rPr>
                <w:b/>
                <w:sz w:val="32"/>
                <w:szCs w:val="32"/>
              </w:rPr>
            </w:pPr>
            <w:r w:rsidRPr="00187515">
              <w:rPr>
                <w:b/>
                <w:sz w:val="32"/>
                <w:szCs w:val="32"/>
              </w:rPr>
              <w:t>3. osoba</w:t>
            </w:r>
            <w:r w:rsidR="000D2A9A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4A1DF7" w:rsidRDefault="004A1DF7" w:rsidP="00187515">
      <w:pPr>
        <w:rPr>
          <w:sz w:val="28"/>
          <w:szCs w:val="28"/>
        </w:rPr>
      </w:pPr>
    </w:p>
    <w:p w:rsidR="004A1DF7" w:rsidRPr="00CE6BCB" w:rsidRDefault="00CE528F" w:rsidP="00CE6BCB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CE6BCB">
        <w:rPr>
          <w:sz w:val="28"/>
          <w:szCs w:val="28"/>
        </w:rPr>
        <w:t>Přiřaď</w:t>
      </w:r>
      <w:r w:rsidR="004A1DF7" w:rsidRPr="00CE6BCB">
        <w:rPr>
          <w:sz w:val="28"/>
          <w:szCs w:val="28"/>
        </w:rPr>
        <w:t xml:space="preserve"> správné dvojice:</w:t>
      </w:r>
    </w:p>
    <w:p w:rsidR="004A1DF7" w:rsidRDefault="004A1DF7" w:rsidP="004A1DF7">
      <w:pPr>
        <w:pStyle w:val="Odstavecseseznamem"/>
        <w:rPr>
          <w:sz w:val="28"/>
          <w:szCs w:val="28"/>
        </w:rPr>
      </w:pPr>
    </w:p>
    <w:p w:rsidR="004A1DF7" w:rsidRDefault="004A1DF7" w:rsidP="004A1DF7">
      <w:pPr>
        <w:ind w:left="786"/>
        <w:rPr>
          <w:sz w:val="28"/>
          <w:szCs w:val="28"/>
        </w:rPr>
        <w:sectPr w:rsidR="004A1DF7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4A1DF7" w:rsidRPr="00CE528F" w:rsidRDefault="004A1DF7" w:rsidP="00CE528F">
      <w:pPr>
        <w:pStyle w:val="Odstavecseseznamem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lastRenderedPageBreak/>
        <w:t>já</w:t>
      </w:r>
    </w:p>
    <w:p w:rsidR="004A1DF7" w:rsidRPr="00CE528F" w:rsidRDefault="004A1DF7" w:rsidP="00CE528F">
      <w:pPr>
        <w:pStyle w:val="Odstavecseseznamem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on</w:t>
      </w:r>
    </w:p>
    <w:p w:rsidR="004A1DF7" w:rsidRPr="00CE528F" w:rsidRDefault="004A1DF7" w:rsidP="00CE528F">
      <w:pPr>
        <w:pStyle w:val="Odstavecseseznamem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my</w:t>
      </w:r>
    </w:p>
    <w:p w:rsidR="000D2A9A" w:rsidRPr="000D2A9A" w:rsidRDefault="000D2A9A" w:rsidP="000D2A9A">
      <w:pPr>
        <w:pStyle w:val="Odstavecseseznamem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D2A9A">
        <w:rPr>
          <w:sz w:val="28"/>
          <w:szCs w:val="28"/>
        </w:rPr>
        <w:t xml:space="preserve"> ty</w:t>
      </w:r>
    </w:p>
    <w:p w:rsidR="000D2A9A" w:rsidRPr="000D2A9A" w:rsidRDefault="000D2A9A" w:rsidP="000D2A9A">
      <w:pPr>
        <w:pStyle w:val="Odstavecseseznamem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D2A9A">
        <w:rPr>
          <w:sz w:val="28"/>
          <w:szCs w:val="28"/>
        </w:rPr>
        <w:t xml:space="preserve"> vy</w:t>
      </w:r>
    </w:p>
    <w:p w:rsidR="000D2A9A" w:rsidRPr="000D2A9A" w:rsidRDefault="000D2A9A" w:rsidP="000D2A9A">
      <w:pPr>
        <w:pStyle w:val="Odstavecseseznamem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D2A9A">
        <w:rPr>
          <w:sz w:val="28"/>
          <w:szCs w:val="28"/>
        </w:rPr>
        <w:t>oni</w:t>
      </w:r>
    </w:p>
    <w:p w:rsidR="000D2A9A" w:rsidRDefault="000D2A9A" w:rsidP="000D2A9A">
      <w:pPr>
        <w:spacing w:line="360" w:lineRule="auto"/>
        <w:rPr>
          <w:sz w:val="28"/>
          <w:szCs w:val="28"/>
        </w:rPr>
      </w:pPr>
    </w:p>
    <w:p w:rsidR="000D2A9A" w:rsidRPr="00CE528F" w:rsidRDefault="000D2A9A" w:rsidP="000D2A9A">
      <w:pPr>
        <w:pStyle w:val="Odstavecseseznamem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lastRenderedPageBreak/>
        <w:t>běháte</w:t>
      </w:r>
    </w:p>
    <w:p w:rsidR="000D2A9A" w:rsidRPr="00CE528F" w:rsidRDefault="000D2A9A" w:rsidP="000D2A9A">
      <w:pPr>
        <w:pStyle w:val="Odstavecseseznamem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kreslíme</w:t>
      </w:r>
    </w:p>
    <w:p w:rsidR="000D2A9A" w:rsidRPr="00CE528F" w:rsidRDefault="000D2A9A" w:rsidP="000D2A9A">
      <w:pPr>
        <w:pStyle w:val="Odstavecseseznamem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snídám</w:t>
      </w:r>
    </w:p>
    <w:p w:rsidR="000D2A9A" w:rsidRPr="00CE528F" w:rsidRDefault="000D2A9A" w:rsidP="000D2A9A">
      <w:pPr>
        <w:pStyle w:val="Odstavecseseznamem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počítají</w:t>
      </w:r>
    </w:p>
    <w:p w:rsidR="000D2A9A" w:rsidRPr="00CE528F" w:rsidRDefault="000D2A9A" w:rsidP="000D2A9A">
      <w:pPr>
        <w:pStyle w:val="Odstavecseseznamem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říká</w:t>
      </w:r>
    </w:p>
    <w:p w:rsidR="000D2A9A" w:rsidRDefault="000D2A9A" w:rsidP="000D2A9A">
      <w:pPr>
        <w:pStyle w:val="Odstavecseseznamem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E528F">
        <w:rPr>
          <w:sz w:val="28"/>
          <w:szCs w:val="28"/>
        </w:rPr>
        <w:t>vstáváš</w:t>
      </w:r>
    </w:p>
    <w:p w:rsidR="000D2A9A" w:rsidRDefault="000D2A9A" w:rsidP="004A1DF7">
      <w:pPr>
        <w:spacing w:line="360" w:lineRule="auto"/>
        <w:ind w:left="786"/>
        <w:rPr>
          <w:sz w:val="28"/>
          <w:szCs w:val="28"/>
        </w:rPr>
      </w:pPr>
    </w:p>
    <w:p w:rsidR="004A1DF7" w:rsidRDefault="004A1DF7" w:rsidP="00187515">
      <w:pPr>
        <w:rPr>
          <w:sz w:val="28"/>
          <w:szCs w:val="28"/>
        </w:rPr>
        <w:sectPr w:rsidR="004A1DF7" w:rsidSect="004A1DF7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708"/>
          <w:docGrid w:linePitch="360"/>
        </w:sectPr>
      </w:pPr>
    </w:p>
    <w:p w:rsidR="008B247D" w:rsidRDefault="008B247D" w:rsidP="009E70B1">
      <w:pPr>
        <w:rPr>
          <w:sz w:val="28"/>
          <w:szCs w:val="28"/>
        </w:rPr>
      </w:pPr>
    </w:p>
    <w:tbl>
      <w:tblPr>
        <w:tblStyle w:val="Mkatabulky"/>
        <w:tblW w:w="0" w:type="auto"/>
        <w:tblInd w:w="786" w:type="dxa"/>
        <w:tblLook w:val="04A0"/>
      </w:tblPr>
      <w:tblGrid>
        <w:gridCol w:w="1511"/>
        <w:gridCol w:w="1513"/>
        <w:gridCol w:w="1510"/>
        <w:gridCol w:w="1514"/>
        <w:gridCol w:w="1511"/>
        <w:gridCol w:w="1508"/>
      </w:tblGrid>
      <w:tr w:rsidR="00CE528F" w:rsidTr="00CE528F">
        <w:tc>
          <w:tcPr>
            <w:tcW w:w="1629" w:type="dxa"/>
          </w:tcPr>
          <w:p w:rsidR="00CE528F" w:rsidRPr="00CE528F" w:rsidRDefault="000D2A9A" w:rsidP="00CE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9" w:type="dxa"/>
          </w:tcPr>
          <w:p w:rsidR="00CE528F" w:rsidRPr="00CE528F" w:rsidRDefault="000D2A9A" w:rsidP="00CE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29" w:type="dxa"/>
          </w:tcPr>
          <w:p w:rsidR="00CE528F" w:rsidRPr="00CE528F" w:rsidRDefault="000D2A9A" w:rsidP="00CE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30" w:type="dxa"/>
          </w:tcPr>
          <w:p w:rsidR="00CE528F" w:rsidRPr="00CE528F" w:rsidRDefault="000D2A9A" w:rsidP="00CE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630" w:type="dxa"/>
          </w:tcPr>
          <w:p w:rsidR="00CE528F" w:rsidRPr="00CE528F" w:rsidRDefault="000D2A9A" w:rsidP="00CE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30" w:type="dxa"/>
          </w:tcPr>
          <w:p w:rsidR="00CE528F" w:rsidRPr="00CE528F" w:rsidRDefault="000D2A9A" w:rsidP="00CE5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CE528F" w:rsidTr="00CE528F">
        <w:tc>
          <w:tcPr>
            <w:tcW w:w="1629" w:type="dxa"/>
          </w:tcPr>
          <w:p w:rsidR="00CE528F" w:rsidRDefault="00CE528F" w:rsidP="004A1DF7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E528F" w:rsidRDefault="00CE528F" w:rsidP="004A1DF7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E528F" w:rsidRDefault="00CE528F" w:rsidP="004A1DF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E528F" w:rsidRDefault="00CE528F" w:rsidP="004A1DF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E528F" w:rsidRDefault="00CE528F" w:rsidP="004A1DF7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CE528F" w:rsidRDefault="00CE528F" w:rsidP="004A1DF7">
            <w:pPr>
              <w:rPr>
                <w:sz w:val="28"/>
                <w:szCs w:val="28"/>
              </w:rPr>
            </w:pPr>
          </w:p>
        </w:tc>
      </w:tr>
    </w:tbl>
    <w:p w:rsidR="004A1DF7" w:rsidRDefault="004A1DF7" w:rsidP="004A1DF7">
      <w:pPr>
        <w:ind w:left="786"/>
        <w:rPr>
          <w:sz w:val="28"/>
          <w:szCs w:val="28"/>
        </w:rPr>
      </w:pPr>
    </w:p>
    <w:p w:rsidR="004A1DF7" w:rsidRDefault="004A1DF7" w:rsidP="00CE6BCB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Určete číslo a osobu sloves:</w:t>
      </w:r>
    </w:p>
    <w:p w:rsidR="004A1DF7" w:rsidRPr="004A1DF7" w:rsidRDefault="004A1DF7" w:rsidP="004A1DF7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468"/>
        <w:gridCol w:w="3011"/>
        <w:gridCol w:w="3361"/>
      </w:tblGrid>
      <w:tr w:rsidR="004A1DF7" w:rsidTr="00B30FF9">
        <w:trPr>
          <w:trHeight w:val="678"/>
        </w:trPr>
        <w:tc>
          <w:tcPr>
            <w:tcW w:w="3468" w:type="dxa"/>
          </w:tcPr>
          <w:p w:rsidR="004A1DF7" w:rsidRPr="00187515" w:rsidRDefault="004A1DF7" w:rsidP="004A1DF7">
            <w:pPr>
              <w:jc w:val="center"/>
              <w:rPr>
                <w:b/>
                <w:sz w:val="28"/>
                <w:szCs w:val="28"/>
              </w:rPr>
            </w:pPr>
            <w:r w:rsidRPr="00187515">
              <w:rPr>
                <w:b/>
                <w:sz w:val="28"/>
                <w:szCs w:val="28"/>
              </w:rPr>
              <w:t>sloveso</w:t>
            </w:r>
          </w:p>
        </w:tc>
        <w:tc>
          <w:tcPr>
            <w:tcW w:w="3011" w:type="dxa"/>
          </w:tcPr>
          <w:p w:rsidR="004A1DF7" w:rsidRPr="00187515" w:rsidRDefault="00D7325C" w:rsidP="004A1D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osobní</w:t>
            </w:r>
          </w:p>
          <w:p w:rsidR="004A1DF7" w:rsidRPr="00187515" w:rsidRDefault="004A1DF7" w:rsidP="004A1DF7">
            <w:pPr>
              <w:jc w:val="center"/>
              <w:rPr>
                <w:b/>
                <w:sz w:val="28"/>
                <w:szCs w:val="28"/>
              </w:rPr>
            </w:pPr>
            <w:r w:rsidRPr="00187515">
              <w:rPr>
                <w:b/>
                <w:sz w:val="28"/>
                <w:szCs w:val="28"/>
              </w:rPr>
              <w:t>zájmeno</w:t>
            </w:r>
          </w:p>
        </w:tc>
        <w:tc>
          <w:tcPr>
            <w:tcW w:w="3361" w:type="dxa"/>
          </w:tcPr>
          <w:p w:rsidR="004A1DF7" w:rsidRPr="00187515" w:rsidRDefault="004A1DF7" w:rsidP="004A1DF7">
            <w:pPr>
              <w:jc w:val="center"/>
              <w:rPr>
                <w:b/>
                <w:sz w:val="28"/>
                <w:szCs w:val="28"/>
              </w:rPr>
            </w:pPr>
            <w:r w:rsidRPr="00187515">
              <w:rPr>
                <w:b/>
                <w:sz w:val="28"/>
                <w:szCs w:val="28"/>
              </w:rPr>
              <w:t>osoba a číslo</w:t>
            </w:r>
          </w:p>
        </w:tc>
      </w:tr>
      <w:tr w:rsidR="004A1DF7" w:rsidTr="00B30FF9">
        <w:trPr>
          <w:trHeight w:val="650"/>
        </w:trPr>
        <w:tc>
          <w:tcPr>
            <w:tcW w:w="3468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  <w:r w:rsidRPr="00187515">
              <w:rPr>
                <w:sz w:val="28"/>
                <w:szCs w:val="28"/>
              </w:rPr>
              <w:t>vym</w:t>
            </w:r>
            <w:r w:rsidR="00187515" w:rsidRPr="00187515">
              <w:rPr>
                <w:sz w:val="28"/>
                <w:szCs w:val="28"/>
              </w:rPr>
              <w:t>ýšlí</w:t>
            </w:r>
          </w:p>
        </w:tc>
        <w:tc>
          <w:tcPr>
            <w:tcW w:w="301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</w:tr>
      <w:tr w:rsidR="004A1DF7" w:rsidTr="00B30FF9">
        <w:trPr>
          <w:trHeight w:val="650"/>
        </w:trPr>
        <w:tc>
          <w:tcPr>
            <w:tcW w:w="3468" w:type="dxa"/>
          </w:tcPr>
          <w:p w:rsidR="004A1DF7" w:rsidRPr="00187515" w:rsidRDefault="00187515" w:rsidP="004A1DF7">
            <w:pPr>
              <w:rPr>
                <w:sz w:val="28"/>
                <w:szCs w:val="28"/>
              </w:rPr>
            </w:pPr>
            <w:r w:rsidRPr="00187515">
              <w:rPr>
                <w:sz w:val="28"/>
                <w:szCs w:val="28"/>
              </w:rPr>
              <w:t>skáčou</w:t>
            </w:r>
          </w:p>
        </w:tc>
        <w:tc>
          <w:tcPr>
            <w:tcW w:w="301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</w:tr>
      <w:tr w:rsidR="004A1DF7" w:rsidTr="00B30FF9">
        <w:trPr>
          <w:trHeight w:val="650"/>
        </w:trPr>
        <w:tc>
          <w:tcPr>
            <w:tcW w:w="3468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  <w:r w:rsidRPr="00187515">
              <w:rPr>
                <w:sz w:val="28"/>
                <w:szCs w:val="28"/>
              </w:rPr>
              <w:t>usínáme</w:t>
            </w:r>
          </w:p>
        </w:tc>
        <w:tc>
          <w:tcPr>
            <w:tcW w:w="301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</w:tr>
      <w:tr w:rsidR="004A1DF7" w:rsidTr="00B30FF9">
        <w:trPr>
          <w:trHeight w:val="678"/>
        </w:trPr>
        <w:tc>
          <w:tcPr>
            <w:tcW w:w="3468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  <w:r w:rsidRPr="00187515">
              <w:rPr>
                <w:sz w:val="28"/>
                <w:szCs w:val="28"/>
              </w:rPr>
              <w:t>povídáš</w:t>
            </w:r>
          </w:p>
        </w:tc>
        <w:tc>
          <w:tcPr>
            <w:tcW w:w="301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</w:tr>
      <w:tr w:rsidR="004A1DF7" w:rsidTr="00B30FF9">
        <w:trPr>
          <w:trHeight w:val="650"/>
        </w:trPr>
        <w:tc>
          <w:tcPr>
            <w:tcW w:w="3468" w:type="dxa"/>
          </w:tcPr>
          <w:p w:rsidR="004A1DF7" w:rsidRPr="00187515" w:rsidRDefault="00187515" w:rsidP="004A1DF7">
            <w:pPr>
              <w:rPr>
                <w:sz w:val="28"/>
                <w:szCs w:val="28"/>
              </w:rPr>
            </w:pPr>
            <w:r w:rsidRPr="00187515">
              <w:rPr>
                <w:sz w:val="28"/>
                <w:szCs w:val="28"/>
              </w:rPr>
              <w:t>jedete</w:t>
            </w:r>
          </w:p>
        </w:tc>
        <w:tc>
          <w:tcPr>
            <w:tcW w:w="301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  <w:tc>
          <w:tcPr>
            <w:tcW w:w="3361" w:type="dxa"/>
          </w:tcPr>
          <w:p w:rsidR="004A1DF7" w:rsidRPr="00187515" w:rsidRDefault="004A1DF7" w:rsidP="004A1DF7">
            <w:pPr>
              <w:rPr>
                <w:sz w:val="28"/>
                <w:szCs w:val="28"/>
              </w:rPr>
            </w:pPr>
          </w:p>
        </w:tc>
      </w:tr>
    </w:tbl>
    <w:p w:rsidR="009E70B1" w:rsidRPr="000D2A9A" w:rsidRDefault="009E70B1" w:rsidP="00C51D13">
      <w:pPr>
        <w:rPr>
          <w:sz w:val="28"/>
          <w:szCs w:val="28"/>
        </w:rPr>
      </w:pPr>
    </w:p>
    <w:sectPr w:rsidR="009E70B1" w:rsidRPr="000D2A9A" w:rsidSect="004A1DF7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876F1C"/>
    <w:multiLevelType w:val="hybridMultilevel"/>
    <w:tmpl w:val="E76E08F6"/>
    <w:lvl w:ilvl="0" w:tplc="17F2087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5960"/>
    <w:multiLevelType w:val="hybridMultilevel"/>
    <w:tmpl w:val="E76E08F6"/>
    <w:lvl w:ilvl="0" w:tplc="17F2087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73178"/>
    <w:multiLevelType w:val="hybridMultilevel"/>
    <w:tmpl w:val="87F67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F680B"/>
    <w:multiLevelType w:val="hybridMultilevel"/>
    <w:tmpl w:val="1EC26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75BE7"/>
    <w:multiLevelType w:val="hybridMultilevel"/>
    <w:tmpl w:val="538C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45EB"/>
    <w:multiLevelType w:val="hybridMultilevel"/>
    <w:tmpl w:val="F3221000"/>
    <w:lvl w:ilvl="0" w:tplc="012C75F6">
      <w:start w:val="1"/>
      <w:numFmt w:val="bullet"/>
      <w:lvlText w:val=""/>
      <w:lvlJc w:val="left"/>
      <w:pPr>
        <w:ind w:left="1506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0104B2E"/>
    <w:multiLevelType w:val="hybridMultilevel"/>
    <w:tmpl w:val="8E9ED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3383"/>
    <w:multiLevelType w:val="hybridMultilevel"/>
    <w:tmpl w:val="533C7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9248C"/>
    <w:multiLevelType w:val="hybridMultilevel"/>
    <w:tmpl w:val="990E5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2FA5"/>
    <w:multiLevelType w:val="hybridMultilevel"/>
    <w:tmpl w:val="5D6C6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07911"/>
    <w:multiLevelType w:val="hybridMultilevel"/>
    <w:tmpl w:val="E76E08F6"/>
    <w:lvl w:ilvl="0" w:tplc="17F2087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65AD"/>
    <w:multiLevelType w:val="hybridMultilevel"/>
    <w:tmpl w:val="06BA89E8"/>
    <w:lvl w:ilvl="0" w:tplc="7CD0BA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14326"/>
    <w:multiLevelType w:val="hybridMultilevel"/>
    <w:tmpl w:val="1A7EDA1E"/>
    <w:lvl w:ilvl="0" w:tplc="012C75F6">
      <w:start w:val="1"/>
      <w:numFmt w:val="bullet"/>
      <w:lvlText w:val=""/>
      <w:lvlJc w:val="left"/>
      <w:pPr>
        <w:ind w:left="1506" w:hanging="360"/>
      </w:pPr>
      <w:rPr>
        <w:rFonts w:ascii="Wingdings 3" w:hAnsi="Wingdings 3" w:hint="default"/>
      </w:rPr>
    </w:lvl>
    <w:lvl w:ilvl="1" w:tplc="040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2" w:tplc="70D89632">
      <w:start w:val="4"/>
      <w:numFmt w:val="bullet"/>
      <w:lvlText w:val="-"/>
      <w:lvlJc w:val="left"/>
      <w:pPr>
        <w:ind w:left="2946" w:hanging="360"/>
      </w:pPr>
      <w:rPr>
        <w:rFonts w:ascii="Times New Roman" w:eastAsia="Arial Unicode MS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07E662E"/>
    <w:multiLevelType w:val="hybridMultilevel"/>
    <w:tmpl w:val="B1E06D84"/>
    <w:lvl w:ilvl="0" w:tplc="1B0AB588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6" w:hanging="360"/>
      </w:pPr>
    </w:lvl>
    <w:lvl w:ilvl="2" w:tplc="0405001B" w:tentative="1">
      <w:start w:val="1"/>
      <w:numFmt w:val="lowerRoman"/>
      <w:lvlText w:val="%3."/>
      <w:lvlJc w:val="right"/>
      <w:pPr>
        <w:ind w:left="2646" w:hanging="180"/>
      </w:pPr>
    </w:lvl>
    <w:lvl w:ilvl="3" w:tplc="0405000F" w:tentative="1">
      <w:start w:val="1"/>
      <w:numFmt w:val="decimal"/>
      <w:lvlText w:val="%4."/>
      <w:lvlJc w:val="left"/>
      <w:pPr>
        <w:ind w:left="3366" w:hanging="360"/>
      </w:pPr>
    </w:lvl>
    <w:lvl w:ilvl="4" w:tplc="04050019" w:tentative="1">
      <w:start w:val="1"/>
      <w:numFmt w:val="lowerLetter"/>
      <w:lvlText w:val="%5."/>
      <w:lvlJc w:val="left"/>
      <w:pPr>
        <w:ind w:left="4086" w:hanging="360"/>
      </w:pPr>
    </w:lvl>
    <w:lvl w:ilvl="5" w:tplc="0405001B" w:tentative="1">
      <w:start w:val="1"/>
      <w:numFmt w:val="lowerRoman"/>
      <w:lvlText w:val="%6."/>
      <w:lvlJc w:val="right"/>
      <w:pPr>
        <w:ind w:left="4806" w:hanging="180"/>
      </w:pPr>
    </w:lvl>
    <w:lvl w:ilvl="6" w:tplc="0405000F" w:tentative="1">
      <w:start w:val="1"/>
      <w:numFmt w:val="decimal"/>
      <w:lvlText w:val="%7."/>
      <w:lvlJc w:val="left"/>
      <w:pPr>
        <w:ind w:left="5526" w:hanging="360"/>
      </w:pPr>
    </w:lvl>
    <w:lvl w:ilvl="7" w:tplc="04050019" w:tentative="1">
      <w:start w:val="1"/>
      <w:numFmt w:val="lowerLetter"/>
      <w:lvlText w:val="%8."/>
      <w:lvlJc w:val="left"/>
      <w:pPr>
        <w:ind w:left="6246" w:hanging="360"/>
      </w:pPr>
    </w:lvl>
    <w:lvl w:ilvl="8" w:tplc="040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2EF73E6"/>
    <w:multiLevelType w:val="hybridMultilevel"/>
    <w:tmpl w:val="D72414A4"/>
    <w:lvl w:ilvl="0" w:tplc="7C02F2B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944DCD"/>
    <w:multiLevelType w:val="hybridMultilevel"/>
    <w:tmpl w:val="0562C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6262"/>
    <w:multiLevelType w:val="hybridMultilevel"/>
    <w:tmpl w:val="E45C3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0"/>
  </w:num>
  <w:num w:numId="13">
    <w:abstractNumId w:val="9"/>
  </w:num>
  <w:num w:numId="14">
    <w:abstractNumId w:val="18"/>
  </w:num>
  <w:num w:numId="15">
    <w:abstractNumId w:val="13"/>
  </w:num>
  <w:num w:numId="16">
    <w:abstractNumId w:val="7"/>
  </w:num>
  <w:num w:numId="17">
    <w:abstractNumId w:val="12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92F6D"/>
    <w:rsid w:val="00020E52"/>
    <w:rsid w:val="00021D0A"/>
    <w:rsid w:val="00045259"/>
    <w:rsid w:val="000757B6"/>
    <w:rsid w:val="000D2A9A"/>
    <w:rsid w:val="00150573"/>
    <w:rsid w:val="00187515"/>
    <w:rsid w:val="00192F6D"/>
    <w:rsid w:val="001F1E37"/>
    <w:rsid w:val="002204AF"/>
    <w:rsid w:val="00275F9B"/>
    <w:rsid w:val="002B55C1"/>
    <w:rsid w:val="00374F97"/>
    <w:rsid w:val="003C7A4A"/>
    <w:rsid w:val="004A1DF7"/>
    <w:rsid w:val="004B42C6"/>
    <w:rsid w:val="004B5306"/>
    <w:rsid w:val="004F4724"/>
    <w:rsid w:val="00602C08"/>
    <w:rsid w:val="007D78E8"/>
    <w:rsid w:val="008B247D"/>
    <w:rsid w:val="00921AFA"/>
    <w:rsid w:val="009B523F"/>
    <w:rsid w:val="009E70B1"/>
    <w:rsid w:val="00AB04F0"/>
    <w:rsid w:val="00AD5C7F"/>
    <w:rsid w:val="00B30FF9"/>
    <w:rsid w:val="00B472C7"/>
    <w:rsid w:val="00B66719"/>
    <w:rsid w:val="00BB195C"/>
    <w:rsid w:val="00BE2AA7"/>
    <w:rsid w:val="00C51D13"/>
    <w:rsid w:val="00CE528F"/>
    <w:rsid w:val="00CE6BCB"/>
    <w:rsid w:val="00D036D3"/>
    <w:rsid w:val="00D67AE6"/>
    <w:rsid w:val="00D67BCF"/>
    <w:rsid w:val="00D7325C"/>
    <w:rsid w:val="00D81406"/>
    <w:rsid w:val="00DB7354"/>
    <w:rsid w:val="00DE6131"/>
    <w:rsid w:val="00E7536B"/>
    <w:rsid w:val="00E82956"/>
    <w:rsid w:val="00ED4911"/>
    <w:rsid w:val="00F8073C"/>
    <w:rsid w:val="00FE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609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5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20E52"/>
  </w:style>
  <w:style w:type="character" w:customStyle="1" w:styleId="WW-Absatz-Standardschriftart">
    <w:name w:val="WW-Absatz-Standardschriftart"/>
    <w:rsid w:val="00020E52"/>
  </w:style>
  <w:style w:type="character" w:customStyle="1" w:styleId="WW-Absatz-Standardschriftart1">
    <w:name w:val="WW-Absatz-Standardschriftart1"/>
    <w:rsid w:val="00020E52"/>
  </w:style>
  <w:style w:type="character" w:customStyle="1" w:styleId="WW-Absatz-Standardschriftart11">
    <w:name w:val="WW-Absatz-Standardschriftart11"/>
    <w:rsid w:val="00020E52"/>
  </w:style>
  <w:style w:type="character" w:customStyle="1" w:styleId="WW-Absatz-Standardschriftart111">
    <w:name w:val="WW-Absatz-Standardschriftart111"/>
    <w:rsid w:val="00020E52"/>
  </w:style>
  <w:style w:type="character" w:customStyle="1" w:styleId="Standardnpsmoodstavce1">
    <w:name w:val="Standardní písmo odstavce1"/>
    <w:rsid w:val="00020E52"/>
  </w:style>
  <w:style w:type="character" w:customStyle="1" w:styleId="Symbolyproslovn">
    <w:name w:val="Symboly pro číslování"/>
    <w:rsid w:val="00020E52"/>
  </w:style>
  <w:style w:type="character" w:styleId="Hypertextovodkaz">
    <w:name w:val="Hyperlink"/>
    <w:semiHidden/>
    <w:rsid w:val="00020E52"/>
    <w:rPr>
      <w:color w:val="000080"/>
      <w:u w:val="single"/>
    </w:rPr>
  </w:style>
  <w:style w:type="character" w:styleId="Sledovanodkaz">
    <w:name w:val="FollowedHyperlink"/>
    <w:semiHidden/>
    <w:rsid w:val="00020E52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020E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20E52"/>
    <w:pPr>
      <w:spacing w:after="120"/>
    </w:pPr>
  </w:style>
  <w:style w:type="paragraph" w:styleId="Seznam">
    <w:name w:val="List"/>
    <w:basedOn w:val="Zkladntext"/>
    <w:semiHidden/>
    <w:rsid w:val="00020E52"/>
    <w:rPr>
      <w:rFonts w:cs="Tahoma"/>
    </w:rPr>
  </w:style>
  <w:style w:type="paragraph" w:customStyle="1" w:styleId="Popisek">
    <w:name w:val="Popisek"/>
    <w:basedOn w:val="Normln"/>
    <w:rsid w:val="00020E5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20E52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rsid w:val="00020E52"/>
    <w:pPr>
      <w:spacing w:before="240" w:after="60" w:line="276" w:lineRule="auto"/>
      <w:jc w:val="center"/>
    </w:pPr>
    <w:rPr>
      <w:rFonts w:ascii="Cambria" w:hAnsi="Cambria"/>
      <w:b/>
      <w:bCs/>
      <w:sz w:val="32"/>
      <w:szCs w:val="32"/>
    </w:rPr>
  </w:style>
  <w:style w:type="paragraph" w:styleId="Podtitul">
    <w:name w:val="Subtitle"/>
    <w:basedOn w:val="Nadpis"/>
    <w:next w:val="Zkladntext"/>
    <w:qFormat/>
    <w:rsid w:val="00020E52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020E52"/>
    <w:pPr>
      <w:suppressLineNumbers/>
    </w:pPr>
  </w:style>
  <w:style w:type="paragraph" w:customStyle="1" w:styleId="Objektseipkou">
    <w:name w:val="Objekt se šipkou"/>
    <w:basedOn w:val="Normln"/>
    <w:rsid w:val="00020E52"/>
  </w:style>
  <w:style w:type="paragraph" w:customStyle="1" w:styleId="Objektsestnovnm">
    <w:name w:val="Objekt se stínováním"/>
    <w:basedOn w:val="Normln"/>
    <w:rsid w:val="00020E52"/>
  </w:style>
  <w:style w:type="paragraph" w:customStyle="1" w:styleId="Objektbezvpln">
    <w:name w:val="Objekt bez výpln?"/>
    <w:basedOn w:val="Normln"/>
    <w:rsid w:val="00020E52"/>
  </w:style>
  <w:style w:type="paragraph" w:customStyle="1" w:styleId="Text">
    <w:name w:val="Text"/>
    <w:basedOn w:val="Popisek"/>
    <w:rsid w:val="00020E52"/>
  </w:style>
  <w:style w:type="paragraph" w:customStyle="1" w:styleId="Tlotextu">
    <w:name w:val="T?lo textu"/>
    <w:basedOn w:val="Normln"/>
    <w:rsid w:val="00020E52"/>
  </w:style>
  <w:style w:type="paragraph" w:customStyle="1" w:styleId="Zarovnantextovtlo">
    <w:name w:val="Zarovnané textové t?lo"/>
    <w:basedOn w:val="Normln"/>
    <w:rsid w:val="00020E52"/>
  </w:style>
  <w:style w:type="paragraph" w:customStyle="1" w:styleId="Odsazenprvnhodku">
    <w:name w:val="Odsazení prvního ?ádku"/>
    <w:basedOn w:val="Normln"/>
    <w:rsid w:val="00020E52"/>
    <w:pPr>
      <w:ind w:firstLine="340"/>
    </w:pPr>
  </w:style>
  <w:style w:type="paragraph" w:customStyle="1" w:styleId="Titulek1">
    <w:name w:val="Titulek1"/>
    <w:basedOn w:val="Normln"/>
    <w:rsid w:val="00020E52"/>
  </w:style>
  <w:style w:type="paragraph" w:customStyle="1" w:styleId="Titul1">
    <w:name w:val="Titul1"/>
    <w:basedOn w:val="Normln"/>
    <w:rsid w:val="00020E52"/>
    <w:pPr>
      <w:jc w:val="center"/>
    </w:pPr>
  </w:style>
  <w:style w:type="paragraph" w:customStyle="1" w:styleId="Titul2">
    <w:name w:val="Titul2"/>
    <w:basedOn w:val="Normln"/>
    <w:rsid w:val="00020E52"/>
    <w:pPr>
      <w:spacing w:before="57" w:after="57"/>
      <w:ind w:right="113"/>
      <w:jc w:val="center"/>
    </w:pPr>
  </w:style>
  <w:style w:type="paragraph" w:customStyle="1" w:styleId="Nadpis1">
    <w:name w:val="Nadpis1"/>
    <w:basedOn w:val="Normln"/>
    <w:rsid w:val="00020E52"/>
    <w:pPr>
      <w:spacing w:before="238" w:after="119"/>
    </w:pPr>
  </w:style>
  <w:style w:type="paragraph" w:customStyle="1" w:styleId="Nadpis2">
    <w:name w:val="Nadpis2"/>
    <w:basedOn w:val="Normln"/>
    <w:rsid w:val="00020E52"/>
    <w:pPr>
      <w:spacing w:before="238" w:after="119"/>
    </w:pPr>
  </w:style>
  <w:style w:type="paragraph" w:customStyle="1" w:styleId="Ktovacra">
    <w:name w:val="Kótovací ?ára"/>
    <w:basedOn w:val="Normln"/>
    <w:rsid w:val="00020E52"/>
  </w:style>
  <w:style w:type="paragraph" w:customStyle="1" w:styleId="VchozLTGliederung1">
    <w:name w:val="Výchozí~LT~Gliederung 1"/>
    <w:rsid w:val="00020E52"/>
    <w:pPr>
      <w:widowControl w:val="0"/>
      <w:tabs>
        <w:tab w:val="left" w:pos="3780"/>
        <w:tab w:val="left" w:pos="3947"/>
        <w:tab w:val="left" w:pos="4655"/>
        <w:tab w:val="left" w:pos="5362"/>
        <w:tab w:val="left" w:pos="6070"/>
        <w:tab w:val="left" w:pos="6777"/>
        <w:tab w:val="left" w:pos="7485"/>
        <w:tab w:val="left" w:pos="8192"/>
        <w:tab w:val="left" w:pos="8900"/>
        <w:tab w:val="left" w:pos="9607"/>
        <w:tab w:val="left" w:pos="10315"/>
        <w:tab w:val="left" w:pos="11022"/>
        <w:tab w:val="left" w:pos="11729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</w:tabs>
      <w:suppressAutoHyphens/>
      <w:autoSpaceDE w:val="0"/>
      <w:spacing w:after="285" w:line="216" w:lineRule="auto"/>
      <w:ind w:left="540" w:hanging="540"/>
    </w:pPr>
    <w:rPr>
      <w:rFonts w:ascii="MS Gothic" w:eastAsia="MS Gothic" w:hAnsi="MS Gothic"/>
      <w:color w:val="000000"/>
      <w:kern w:val="1"/>
      <w:sz w:val="64"/>
      <w:szCs w:val="64"/>
    </w:rPr>
  </w:style>
  <w:style w:type="paragraph" w:customStyle="1" w:styleId="VchozLTGliederung2">
    <w:name w:val="Výchozí~LT~Gliederung 2"/>
    <w:basedOn w:val="VchozLTGliederung1"/>
    <w:rsid w:val="00020E52"/>
    <w:rPr>
      <w:sz w:val="56"/>
      <w:szCs w:val="56"/>
    </w:rPr>
  </w:style>
  <w:style w:type="paragraph" w:customStyle="1" w:styleId="VchozLTGliederung3">
    <w:name w:val="Výchozí~LT~Gliederung 3"/>
    <w:basedOn w:val="VchozLTGliederung2"/>
    <w:rsid w:val="00020E52"/>
    <w:rPr>
      <w:sz w:val="48"/>
      <w:szCs w:val="48"/>
    </w:rPr>
  </w:style>
  <w:style w:type="paragraph" w:customStyle="1" w:styleId="VchozLTGliederung4">
    <w:name w:val="Výchozí~LT~Gliederung 4"/>
    <w:basedOn w:val="VchozLTGliederung3"/>
    <w:rsid w:val="00020E52"/>
    <w:rPr>
      <w:sz w:val="40"/>
      <w:szCs w:val="40"/>
    </w:rPr>
  </w:style>
  <w:style w:type="paragraph" w:customStyle="1" w:styleId="VchozLTGliederung5">
    <w:name w:val="Výchozí~LT~Gliederung 5"/>
    <w:basedOn w:val="VchozLTGliederung4"/>
    <w:rsid w:val="00020E52"/>
  </w:style>
  <w:style w:type="paragraph" w:customStyle="1" w:styleId="VchozLTGliederung6">
    <w:name w:val="Výchozí~LT~Gliederung 6"/>
    <w:basedOn w:val="VchozLTGliederung5"/>
    <w:rsid w:val="00020E52"/>
  </w:style>
  <w:style w:type="paragraph" w:customStyle="1" w:styleId="VchozLTGliederung7">
    <w:name w:val="Výchozí~LT~Gliederung 7"/>
    <w:basedOn w:val="VchozLTGliederung6"/>
    <w:rsid w:val="00020E52"/>
  </w:style>
  <w:style w:type="paragraph" w:customStyle="1" w:styleId="VchozLTGliederung8">
    <w:name w:val="Výchozí~LT~Gliederung 8"/>
    <w:basedOn w:val="VchozLTGliederung7"/>
    <w:rsid w:val="00020E52"/>
  </w:style>
  <w:style w:type="paragraph" w:customStyle="1" w:styleId="VchozLTGliederung9">
    <w:name w:val="Výchozí~LT~Gliederung 9"/>
    <w:basedOn w:val="VchozLTGliederung8"/>
    <w:rsid w:val="00020E52"/>
  </w:style>
  <w:style w:type="paragraph" w:customStyle="1" w:styleId="VchozLTTitel">
    <w:name w:val="Výchozí~LT~Titel"/>
    <w:rsid w:val="00020E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MS Gothic" w:eastAsia="MS Gothic" w:hAnsi="MS Gothic"/>
      <w:color w:val="000000"/>
      <w:kern w:val="1"/>
      <w:sz w:val="88"/>
      <w:szCs w:val="88"/>
    </w:rPr>
  </w:style>
  <w:style w:type="paragraph" w:customStyle="1" w:styleId="VchozLTUntertitel">
    <w:name w:val="Výchozí~LT~Untertitel"/>
    <w:rsid w:val="00020E52"/>
    <w:pPr>
      <w:widowControl w:val="0"/>
      <w:tabs>
        <w:tab w:val="left" w:pos="3780"/>
        <w:tab w:val="left" w:pos="3947"/>
        <w:tab w:val="left" w:pos="4655"/>
        <w:tab w:val="left" w:pos="5362"/>
        <w:tab w:val="left" w:pos="6070"/>
        <w:tab w:val="left" w:pos="6777"/>
        <w:tab w:val="left" w:pos="7485"/>
        <w:tab w:val="left" w:pos="8192"/>
        <w:tab w:val="left" w:pos="8900"/>
        <w:tab w:val="left" w:pos="9607"/>
        <w:tab w:val="left" w:pos="10315"/>
        <w:tab w:val="left" w:pos="11022"/>
        <w:tab w:val="left" w:pos="11729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</w:tabs>
      <w:suppressAutoHyphens/>
      <w:autoSpaceDE w:val="0"/>
      <w:spacing w:line="216" w:lineRule="auto"/>
      <w:ind w:left="540" w:hanging="540"/>
      <w:jc w:val="center"/>
    </w:pPr>
    <w:rPr>
      <w:rFonts w:ascii="MS Gothic" w:eastAsia="MS Gothic" w:hAnsi="MS Gothic"/>
      <w:color w:val="000000"/>
      <w:kern w:val="1"/>
      <w:sz w:val="64"/>
      <w:szCs w:val="64"/>
    </w:rPr>
  </w:style>
  <w:style w:type="paragraph" w:customStyle="1" w:styleId="VchozLTNotizen">
    <w:name w:val="Výchozí~LT~Notizen"/>
    <w:rsid w:val="00020E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</w:rPr>
  </w:style>
  <w:style w:type="paragraph" w:customStyle="1" w:styleId="VchozLTHintergrundobjekte">
    <w:name w:val="Výchozí~LT~Hintergrundobjekte"/>
    <w:rsid w:val="00020E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S Gothic" w:eastAsia="MS Gothic" w:hAnsi="MS Gothic"/>
      <w:color w:val="000000"/>
      <w:kern w:val="1"/>
      <w:sz w:val="36"/>
      <w:szCs w:val="36"/>
    </w:rPr>
  </w:style>
  <w:style w:type="paragraph" w:customStyle="1" w:styleId="VchozLTHintergrund">
    <w:name w:val="Výchozí~LT~Hintergrund"/>
    <w:rsid w:val="00020E52"/>
    <w:pPr>
      <w:widowControl w:val="0"/>
      <w:suppressAutoHyphens/>
      <w:autoSpaceDE w:val="0"/>
      <w:jc w:val="center"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020E52"/>
    <w:pPr>
      <w:widowControl w:val="0"/>
      <w:suppressAutoHyphens/>
      <w:autoSpaceDE w:val="0"/>
      <w:spacing w:line="200" w:lineRule="atLeast"/>
    </w:pPr>
    <w:rPr>
      <w:rFonts w:ascii="Tahoma" w:eastAsia="Tahoma" w:hAnsi="Tahoma"/>
      <w:kern w:val="1"/>
      <w:sz w:val="36"/>
      <w:szCs w:val="36"/>
    </w:rPr>
  </w:style>
  <w:style w:type="paragraph" w:customStyle="1" w:styleId="blue1">
    <w:name w:val="blue1"/>
    <w:basedOn w:val="default"/>
    <w:rsid w:val="00020E52"/>
  </w:style>
  <w:style w:type="paragraph" w:customStyle="1" w:styleId="blue2">
    <w:name w:val="blue2"/>
    <w:basedOn w:val="default"/>
    <w:rsid w:val="00020E52"/>
  </w:style>
  <w:style w:type="paragraph" w:customStyle="1" w:styleId="blue3">
    <w:name w:val="blue3"/>
    <w:basedOn w:val="default"/>
    <w:rsid w:val="00020E52"/>
  </w:style>
  <w:style w:type="paragraph" w:customStyle="1" w:styleId="bw1">
    <w:name w:val="bw1"/>
    <w:basedOn w:val="default"/>
    <w:rsid w:val="00020E52"/>
  </w:style>
  <w:style w:type="paragraph" w:customStyle="1" w:styleId="bw2">
    <w:name w:val="bw2"/>
    <w:basedOn w:val="default"/>
    <w:rsid w:val="00020E52"/>
  </w:style>
  <w:style w:type="paragraph" w:customStyle="1" w:styleId="bw3">
    <w:name w:val="bw3"/>
    <w:basedOn w:val="default"/>
    <w:rsid w:val="00020E52"/>
  </w:style>
  <w:style w:type="paragraph" w:customStyle="1" w:styleId="orange1">
    <w:name w:val="orange1"/>
    <w:basedOn w:val="default"/>
    <w:rsid w:val="00020E52"/>
  </w:style>
  <w:style w:type="paragraph" w:customStyle="1" w:styleId="orange2">
    <w:name w:val="orange2"/>
    <w:basedOn w:val="default"/>
    <w:rsid w:val="00020E52"/>
  </w:style>
  <w:style w:type="paragraph" w:customStyle="1" w:styleId="orange3">
    <w:name w:val="orange3"/>
    <w:basedOn w:val="default"/>
    <w:rsid w:val="00020E52"/>
  </w:style>
  <w:style w:type="paragraph" w:customStyle="1" w:styleId="turquise1">
    <w:name w:val="turquise1"/>
    <w:basedOn w:val="default"/>
    <w:rsid w:val="00020E52"/>
  </w:style>
  <w:style w:type="paragraph" w:customStyle="1" w:styleId="turquise2">
    <w:name w:val="turquise2"/>
    <w:basedOn w:val="default"/>
    <w:rsid w:val="00020E52"/>
  </w:style>
  <w:style w:type="paragraph" w:customStyle="1" w:styleId="turquise3">
    <w:name w:val="turquise3"/>
    <w:basedOn w:val="default"/>
    <w:rsid w:val="00020E52"/>
  </w:style>
  <w:style w:type="paragraph" w:customStyle="1" w:styleId="gray1">
    <w:name w:val="gray1"/>
    <w:basedOn w:val="default"/>
    <w:rsid w:val="00020E52"/>
  </w:style>
  <w:style w:type="paragraph" w:customStyle="1" w:styleId="gray2">
    <w:name w:val="gray2"/>
    <w:basedOn w:val="default"/>
    <w:rsid w:val="00020E52"/>
  </w:style>
  <w:style w:type="paragraph" w:customStyle="1" w:styleId="gray3">
    <w:name w:val="gray3"/>
    <w:basedOn w:val="default"/>
    <w:rsid w:val="00020E52"/>
  </w:style>
  <w:style w:type="paragraph" w:customStyle="1" w:styleId="sun1">
    <w:name w:val="sun1"/>
    <w:basedOn w:val="default"/>
    <w:rsid w:val="00020E52"/>
  </w:style>
  <w:style w:type="paragraph" w:customStyle="1" w:styleId="sun2">
    <w:name w:val="sun2"/>
    <w:basedOn w:val="default"/>
    <w:rsid w:val="00020E52"/>
  </w:style>
  <w:style w:type="paragraph" w:customStyle="1" w:styleId="sun3">
    <w:name w:val="sun3"/>
    <w:basedOn w:val="default"/>
    <w:rsid w:val="00020E52"/>
  </w:style>
  <w:style w:type="paragraph" w:customStyle="1" w:styleId="earth1">
    <w:name w:val="earth1"/>
    <w:basedOn w:val="default"/>
    <w:rsid w:val="00020E52"/>
  </w:style>
  <w:style w:type="paragraph" w:customStyle="1" w:styleId="earth2">
    <w:name w:val="earth2"/>
    <w:basedOn w:val="default"/>
    <w:rsid w:val="00020E52"/>
  </w:style>
  <w:style w:type="paragraph" w:customStyle="1" w:styleId="earth3">
    <w:name w:val="earth3"/>
    <w:basedOn w:val="default"/>
    <w:rsid w:val="00020E52"/>
  </w:style>
  <w:style w:type="paragraph" w:customStyle="1" w:styleId="green1">
    <w:name w:val="green1"/>
    <w:basedOn w:val="default"/>
    <w:rsid w:val="00020E52"/>
  </w:style>
  <w:style w:type="paragraph" w:customStyle="1" w:styleId="green2">
    <w:name w:val="green2"/>
    <w:basedOn w:val="default"/>
    <w:rsid w:val="00020E52"/>
  </w:style>
  <w:style w:type="paragraph" w:customStyle="1" w:styleId="green3">
    <w:name w:val="green3"/>
    <w:basedOn w:val="default"/>
    <w:rsid w:val="00020E52"/>
  </w:style>
  <w:style w:type="paragraph" w:customStyle="1" w:styleId="seetang1">
    <w:name w:val="seetang1"/>
    <w:basedOn w:val="default"/>
    <w:rsid w:val="00020E52"/>
  </w:style>
  <w:style w:type="paragraph" w:customStyle="1" w:styleId="seetang2">
    <w:name w:val="seetang2"/>
    <w:basedOn w:val="default"/>
    <w:rsid w:val="00020E52"/>
  </w:style>
  <w:style w:type="paragraph" w:customStyle="1" w:styleId="seetang3">
    <w:name w:val="seetang3"/>
    <w:basedOn w:val="default"/>
    <w:rsid w:val="00020E52"/>
  </w:style>
  <w:style w:type="paragraph" w:customStyle="1" w:styleId="lightblue1">
    <w:name w:val="lightblue1"/>
    <w:basedOn w:val="default"/>
    <w:rsid w:val="00020E52"/>
  </w:style>
  <w:style w:type="paragraph" w:customStyle="1" w:styleId="lightblue2">
    <w:name w:val="lightblue2"/>
    <w:basedOn w:val="default"/>
    <w:rsid w:val="00020E52"/>
  </w:style>
  <w:style w:type="paragraph" w:customStyle="1" w:styleId="lightblue3">
    <w:name w:val="lightblue3"/>
    <w:basedOn w:val="default"/>
    <w:rsid w:val="00020E52"/>
  </w:style>
  <w:style w:type="paragraph" w:customStyle="1" w:styleId="yellow1">
    <w:name w:val="yellow1"/>
    <w:basedOn w:val="default"/>
    <w:rsid w:val="00020E52"/>
  </w:style>
  <w:style w:type="paragraph" w:customStyle="1" w:styleId="yellow2">
    <w:name w:val="yellow2"/>
    <w:basedOn w:val="default"/>
    <w:rsid w:val="00020E52"/>
  </w:style>
  <w:style w:type="paragraph" w:customStyle="1" w:styleId="yellow3">
    <w:name w:val="yellow3"/>
    <w:basedOn w:val="default"/>
    <w:rsid w:val="00020E52"/>
  </w:style>
  <w:style w:type="paragraph" w:customStyle="1" w:styleId="WW-Titulek">
    <w:name w:val="WW-Titulek"/>
    <w:rsid w:val="00020E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MS Gothic" w:eastAsia="MS Gothic" w:hAnsi="MS Gothic"/>
      <w:color w:val="000000"/>
      <w:kern w:val="1"/>
      <w:sz w:val="88"/>
      <w:szCs w:val="88"/>
    </w:rPr>
  </w:style>
  <w:style w:type="paragraph" w:customStyle="1" w:styleId="Objektypozad">
    <w:name w:val="Objekty pozadí"/>
    <w:rsid w:val="00020E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MS Gothic" w:eastAsia="MS Gothic" w:hAnsi="MS Gothic"/>
      <w:color w:val="000000"/>
      <w:kern w:val="1"/>
      <w:sz w:val="36"/>
      <w:szCs w:val="36"/>
    </w:rPr>
  </w:style>
  <w:style w:type="paragraph" w:customStyle="1" w:styleId="Pozad">
    <w:name w:val="Pozadí"/>
    <w:rsid w:val="00020E52"/>
    <w:pPr>
      <w:widowControl w:val="0"/>
      <w:suppressAutoHyphens/>
      <w:autoSpaceDE w:val="0"/>
      <w:jc w:val="center"/>
    </w:pPr>
    <w:rPr>
      <w:rFonts w:eastAsia="Arial Unicode MS"/>
      <w:kern w:val="1"/>
      <w:sz w:val="24"/>
      <w:szCs w:val="24"/>
    </w:rPr>
  </w:style>
  <w:style w:type="paragraph" w:customStyle="1" w:styleId="Poznmky">
    <w:name w:val="Poznámky"/>
    <w:rsid w:val="00020E5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/>
      <w:color w:val="000000"/>
      <w:kern w:val="1"/>
      <w:sz w:val="24"/>
      <w:szCs w:val="24"/>
    </w:rPr>
  </w:style>
  <w:style w:type="paragraph" w:customStyle="1" w:styleId="Osnova1">
    <w:name w:val="Osnova 1"/>
    <w:rsid w:val="00020E52"/>
    <w:pPr>
      <w:widowControl w:val="0"/>
      <w:tabs>
        <w:tab w:val="left" w:pos="3780"/>
        <w:tab w:val="left" w:pos="3947"/>
        <w:tab w:val="left" w:pos="4655"/>
        <w:tab w:val="left" w:pos="5362"/>
        <w:tab w:val="left" w:pos="6070"/>
        <w:tab w:val="left" w:pos="6777"/>
        <w:tab w:val="left" w:pos="7485"/>
        <w:tab w:val="left" w:pos="8192"/>
        <w:tab w:val="left" w:pos="8900"/>
        <w:tab w:val="left" w:pos="9607"/>
        <w:tab w:val="left" w:pos="10315"/>
        <w:tab w:val="left" w:pos="11022"/>
        <w:tab w:val="left" w:pos="11729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</w:tabs>
      <w:suppressAutoHyphens/>
      <w:autoSpaceDE w:val="0"/>
      <w:spacing w:after="285" w:line="216" w:lineRule="auto"/>
      <w:ind w:left="540" w:hanging="540"/>
    </w:pPr>
    <w:rPr>
      <w:rFonts w:ascii="MS Gothic" w:eastAsia="MS Gothic" w:hAnsi="MS Gothic"/>
      <w:color w:val="000000"/>
      <w:kern w:val="1"/>
      <w:sz w:val="64"/>
      <w:szCs w:val="64"/>
    </w:rPr>
  </w:style>
  <w:style w:type="paragraph" w:customStyle="1" w:styleId="Osnova2">
    <w:name w:val="Osnova 2"/>
    <w:basedOn w:val="Osnova1"/>
    <w:rsid w:val="00020E52"/>
    <w:rPr>
      <w:sz w:val="56"/>
      <w:szCs w:val="56"/>
    </w:rPr>
  </w:style>
  <w:style w:type="paragraph" w:customStyle="1" w:styleId="Osnova3">
    <w:name w:val="Osnova 3"/>
    <w:basedOn w:val="Osnova2"/>
    <w:rsid w:val="00020E52"/>
    <w:rPr>
      <w:sz w:val="48"/>
      <w:szCs w:val="48"/>
    </w:rPr>
  </w:style>
  <w:style w:type="paragraph" w:customStyle="1" w:styleId="Osnova4">
    <w:name w:val="Osnova 4"/>
    <w:basedOn w:val="Osnova3"/>
    <w:rsid w:val="00020E52"/>
    <w:rPr>
      <w:sz w:val="40"/>
      <w:szCs w:val="40"/>
    </w:rPr>
  </w:style>
  <w:style w:type="paragraph" w:customStyle="1" w:styleId="Osnova5">
    <w:name w:val="Osnova 5"/>
    <w:basedOn w:val="Osnova4"/>
    <w:rsid w:val="00020E52"/>
  </w:style>
  <w:style w:type="paragraph" w:customStyle="1" w:styleId="Osnova6">
    <w:name w:val="Osnova 6"/>
    <w:basedOn w:val="Osnova5"/>
    <w:rsid w:val="00020E52"/>
  </w:style>
  <w:style w:type="paragraph" w:customStyle="1" w:styleId="Osnova7">
    <w:name w:val="Osnova 7"/>
    <w:basedOn w:val="Osnova6"/>
    <w:rsid w:val="00020E52"/>
  </w:style>
  <w:style w:type="paragraph" w:customStyle="1" w:styleId="Osnova8">
    <w:name w:val="Osnova 8"/>
    <w:basedOn w:val="Osnova7"/>
    <w:rsid w:val="00020E52"/>
  </w:style>
  <w:style w:type="paragraph" w:customStyle="1" w:styleId="Osnova9">
    <w:name w:val="Osnova 9"/>
    <w:basedOn w:val="Osnova8"/>
    <w:rsid w:val="00020E52"/>
  </w:style>
  <w:style w:type="paragraph" w:customStyle="1" w:styleId="Nadpistabulky">
    <w:name w:val="Nadpis tabulky"/>
    <w:basedOn w:val="Obsahtabulky"/>
    <w:rsid w:val="00020E52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BB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195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0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FF9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EAC5-1BAC-494F-91B3-EB25FC03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Slovesa - osoba - PL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Slovesa - osoba - PL</dc:title>
  <dc:subject>Český jazyk</dc:subject>
  <dc:creator>Mgr. Jana Kneřová</dc:creator>
  <cp:lastModifiedBy>vasiljevova</cp:lastModifiedBy>
  <cp:revision>14</cp:revision>
  <cp:lastPrinted>2012-03-26T10:46:00Z</cp:lastPrinted>
  <dcterms:created xsi:type="dcterms:W3CDTF">2020-04-22T08:25:00Z</dcterms:created>
  <dcterms:modified xsi:type="dcterms:W3CDTF">2020-05-06T07:39:00Z</dcterms:modified>
  <cp:category>Slovní druhy</cp:category>
</cp:coreProperties>
</file>